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C1" w:rsidRDefault="00D038C1">
      <w:pPr>
        <w:pStyle w:val="Title"/>
        <w:rPr>
          <w:sz w:val="24"/>
        </w:rPr>
      </w:pPr>
      <w:r>
        <w:rPr>
          <w:sz w:val="24"/>
        </w:rPr>
        <w:t>SUPPLEMENTAL APPLICATION</w:t>
      </w:r>
    </w:p>
    <w:p w:rsidR="00D038C1" w:rsidRDefault="00D038C1">
      <w:pPr>
        <w:pStyle w:val="Subtitle"/>
      </w:pPr>
      <w:r>
        <w:t>MD</w:t>
      </w:r>
      <w:r w:rsidR="00ED5F88">
        <w:t>-</w:t>
      </w:r>
      <w:r>
        <w:t xml:space="preserve">PhD Program </w:t>
      </w:r>
    </w:p>
    <w:p w:rsidR="00D038C1" w:rsidRDefault="00D038C1">
      <w:pPr>
        <w:spacing w:line="220" w:lineRule="exact"/>
        <w:jc w:val="center"/>
        <w:rPr>
          <w:b/>
          <w:sz w:val="20"/>
        </w:rPr>
      </w:pPr>
    </w:p>
    <w:p w:rsidR="00D038C1" w:rsidRDefault="00D038C1">
      <w:pPr>
        <w:numPr>
          <w:ilvl w:val="0"/>
          <w:numId w:val="1"/>
        </w:numPr>
        <w:tabs>
          <w:tab w:val="right" w:pos="9900"/>
        </w:tabs>
        <w:rPr>
          <w:sz w:val="20"/>
          <w:u w:val="single"/>
        </w:rPr>
      </w:pPr>
      <w:r>
        <w:rPr>
          <w:sz w:val="20"/>
        </w:rPr>
        <w:t xml:space="preserve">Name (Last, First, Middle): </w:t>
      </w:r>
      <w:r>
        <w:rPr>
          <w:sz w:val="20"/>
          <w:u w:val="single"/>
        </w:rPr>
        <w:tab/>
      </w:r>
    </w:p>
    <w:p w:rsidR="00D038C1" w:rsidRDefault="00D038C1">
      <w:pPr>
        <w:numPr>
          <w:ilvl w:val="0"/>
          <w:numId w:val="1"/>
        </w:numPr>
        <w:tabs>
          <w:tab w:val="left" w:pos="2520"/>
          <w:tab w:val="right" w:pos="9900"/>
        </w:tabs>
        <w:spacing w:before="240"/>
        <w:rPr>
          <w:sz w:val="20"/>
          <w:u w:val="single"/>
        </w:rPr>
      </w:pPr>
      <w:r>
        <w:rPr>
          <w:sz w:val="20"/>
        </w:rPr>
        <w:t>Present mailing address:</w:t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D038C1" w:rsidRDefault="00D038C1">
      <w:pPr>
        <w:tabs>
          <w:tab w:val="left" w:pos="2520"/>
          <w:tab w:val="right" w:pos="8460"/>
        </w:tabs>
        <w:rPr>
          <w:sz w:val="20"/>
        </w:rPr>
      </w:pPr>
      <w:r>
        <w:rPr>
          <w:sz w:val="20"/>
        </w:rPr>
        <w:tab/>
        <w:t>Number and Street</w:t>
      </w:r>
    </w:p>
    <w:p w:rsidR="00D038C1" w:rsidRDefault="00D038C1">
      <w:pPr>
        <w:tabs>
          <w:tab w:val="left" w:pos="2520"/>
          <w:tab w:val="right" w:pos="9900"/>
        </w:tabs>
        <w:spacing w:before="240"/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  <w:u w:val="single"/>
        </w:rPr>
        <w:tab/>
      </w:r>
    </w:p>
    <w:p w:rsidR="00D038C1" w:rsidRDefault="00D038C1">
      <w:pPr>
        <w:tabs>
          <w:tab w:val="left" w:pos="2520"/>
          <w:tab w:val="left" w:pos="6840"/>
          <w:tab w:val="left" w:pos="8100"/>
          <w:tab w:val="right" w:pos="9900"/>
        </w:tabs>
        <w:rPr>
          <w:sz w:val="20"/>
        </w:rPr>
      </w:pPr>
      <w:r>
        <w:rPr>
          <w:sz w:val="20"/>
        </w:rPr>
        <w:tab/>
        <w:t>City</w:t>
      </w:r>
      <w:r>
        <w:rPr>
          <w:sz w:val="20"/>
        </w:rPr>
        <w:tab/>
        <w:t>State</w:t>
      </w:r>
      <w:r>
        <w:rPr>
          <w:sz w:val="20"/>
        </w:rPr>
        <w:tab/>
        <w:t>Zip</w:t>
      </w:r>
    </w:p>
    <w:p w:rsidR="00D038C1" w:rsidRDefault="00D038C1">
      <w:pPr>
        <w:numPr>
          <w:ilvl w:val="0"/>
          <w:numId w:val="1"/>
        </w:numPr>
        <w:tabs>
          <w:tab w:val="left" w:pos="5400"/>
          <w:tab w:val="left" w:pos="6840"/>
          <w:tab w:val="right" w:pos="9900"/>
        </w:tabs>
        <w:spacing w:before="240"/>
        <w:rPr>
          <w:sz w:val="20"/>
        </w:rPr>
      </w:pPr>
      <w:r>
        <w:rPr>
          <w:sz w:val="20"/>
        </w:rPr>
        <w:t xml:space="preserve">Current telephone number where you may be reached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br/>
        <w:t>(please update us if it changes)</w:t>
      </w:r>
      <w:r>
        <w:rPr>
          <w:sz w:val="20"/>
        </w:rPr>
        <w:tab/>
        <w:t>Area code</w:t>
      </w:r>
      <w:r>
        <w:rPr>
          <w:sz w:val="20"/>
        </w:rPr>
        <w:tab/>
        <w:t>Number</w:t>
      </w:r>
    </w:p>
    <w:p w:rsidR="00D038C1" w:rsidRDefault="006A713C">
      <w:pPr>
        <w:tabs>
          <w:tab w:val="left" w:pos="360"/>
          <w:tab w:val="left" w:pos="5040"/>
          <w:tab w:val="right" w:pos="9900"/>
        </w:tabs>
        <w:spacing w:before="240"/>
        <w:ind w:left="360" w:hanging="360"/>
        <w:rPr>
          <w:sz w:val="20"/>
        </w:rPr>
      </w:pPr>
      <w:r>
        <w:rPr>
          <w:sz w:val="20"/>
        </w:rPr>
        <w:t>4</w:t>
      </w:r>
      <w:r w:rsidR="00D038C1">
        <w:rPr>
          <w:sz w:val="20"/>
        </w:rPr>
        <w:t>.</w:t>
      </w:r>
      <w:r w:rsidR="00D038C1">
        <w:rPr>
          <w:sz w:val="20"/>
        </w:rPr>
        <w:tab/>
        <w:t xml:space="preserve">E-mail address: </w:t>
      </w:r>
      <w:r w:rsidR="00D038C1">
        <w:rPr>
          <w:sz w:val="20"/>
          <w:u w:val="single"/>
        </w:rPr>
        <w:tab/>
        <w:t>How often do you check for e-mail?</w:t>
      </w:r>
      <w:r w:rsidR="00D038C1">
        <w:rPr>
          <w:sz w:val="20"/>
          <w:u w:val="single"/>
        </w:rPr>
        <w:tab/>
      </w:r>
    </w:p>
    <w:p w:rsidR="00D038C1" w:rsidRDefault="006A713C" w:rsidP="006A713C">
      <w:pPr>
        <w:tabs>
          <w:tab w:val="right" w:pos="8460"/>
        </w:tabs>
        <w:spacing w:before="240"/>
        <w:rPr>
          <w:sz w:val="20"/>
        </w:rPr>
      </w:pPr>
      <w:r>
        <w:rPr>
          <w:sz w:val="20"/>
        </w:rPr>
        <w:t xml:space="preserve">5.    </w:t>
      </w:r>
      <w:r w:rsidR="00D038C1">
        <w:rPr>
          <w:sz w:val="20"/>
        </w:rPr>
        <w:t>Graduate Experience (if any)</w:t>
      </w:r>
    </w:p>
    <w:p w:rsidR="00D038C1" w:rsidRDefault="00D038C1">
      <w:pPr>
        <w:tabs>
          <w:tab w:val="left" w:pos="360"/>
          <w:tab w:val="right" w:pos="9900"/>
        </w:tabs>
        <w:spacing w:before="240"/>
        <w:ind w:left="360"/>
        <w:rPr>
          <w:sz w:val="20"/>
        </w:rPr>
      </w:pPr>
      <w:r>
        <w:rPr>
          <w:sz w:val="20"/>
        </w:rPr>
        <w:t xml:space="preserve">School: </w:t>
      </w:r>
      <w:r>
        <w:rPr>
          <w:sz w:val="20"/>
          <w:u w:val="single"/>
        </w:rPr>
        <w:tab/>
      </w:r>
    </w:p>
    <w:p w:rsidR="00D038C1" w:rsidRDefault="00D038C1">
      <w:pPr>
        <w:tabs>
          <w:tab w:val="left" w:pos="360"/>
          <w:tab w:val="right" w:pos="9900"/>
        </w:tabs>
        <w:spacing w:before="240"/>
        <w:ind w:left="360"/>
        <w:rPr>
          <w:sz w:val="20"/>
        </w:rPr>
      </w:pPr>
      <w:r>
        <w:rPr>
          <w:sz w:val="20"/>
        </w:rPr>
        <w:t xml:space="preserve">Major/Minor: </w:t>
      </w:r>
      <w:r>
        <w:rPr>
          <w:sz w:val="20"/>
          <w:u w:val="single"/>
        </w:rPr>
        <w:tab/>
      </w:r>
    </w:p>
    <w:p w:rsidR="00D038C1" w:rsidRDefault="00D038C1" w:rsidP="006A713C">
      <w:pPr>
        <w:pStyle w:val="BodyTextIndent"/>
        <w:numPr>
          <w:ilvl w:val="0"/>
          <w:numId w:val="2"/>
        </w:numPr>
      </w:pPr>
      <w:r>
        <w:t>Graduate Record Examination (GRE)</w:t>
      </w:r>
      <w:r>
        <w:br/>
        <w:t>(Although not required for admission to the MD</w:t>
      </w:r>
      <w:r w:rsidR="003C38F9">
        <w:t>-</w:t>
      </w:r>
      <w:bookmarkStart w:id="0" w:name="_GoBack"/>
      <w:bookmarkEnd w:id="0"/>
      <w:r>
        <w:t>PhD program, please indicate scores if you have taken them)</w:t>
      </w:r>
    </w:p>
    <w:p w:rsidR="00D038C1" w:rsidRDefault="00D038C1">
      <w:pPr>
        <w:pStyle w:val="BodyTextIndent"/>
        <w:spacing w:before="0"/>
        <w:ind w:left="0" w:firstLine="0"/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140"/>
        <w:gridCol w:w="4140"/>
      </w:tblGrid>
      <w:tr w:rsidR="00D038C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40" w:type="dxa"/>
          </w:tcPr>
          <w:p w:rsidR="00D038C1" w:rsidRDefault="00D038C1">
            <w:pPr>
              <w:tabs>
                <w:tab w:val="right" w:pos="3582"/>
              </w:tabs>
              <w:rPr>
                <w:sz w:val="20"/>
              </w:rPr>
            </w:pPr>
            <w:r>
              <w:rPr>
                <w:sz w:val="20"/>
              </w:rPr>
              <w:t>General Test</w:t>
            </w:r>
          </w:p>
        </w:tc>
        <w:tc>
          <w:tcPr>
            <w:tcW w:w="4140" w:type="dxa"/>
          </w:tcPr>
          <w:p w:rsidR="00D038C1" w:rsidRDefault="00D038C1">
            <w:pPr>
              <w:tabs>
                <w:tab w:val="right" w:pos="3852"/>
              </w:tabs>
              <w:rPr>
                <w:sz w:val="20"/>
              </w:rPr>
            </w:pPr>
            <w:r>
              <w:rPr>
                <w:sz w:val="20"/>
              </w:rPr>
              <w:t>Advanced test</w:t>
            </w:r>
          </w:p>
        </w:tc>
      </w:tr>
      <w:tr w:rsidR="00D038C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40" w:type="dxa"/>
          </w:tcPr>
          <w:p w:rsidR="00D038C1" w:rsidRDefault="00D038C1">
            <w:pPr>
              <w:tabs>
                <w:tab w:val="right" w:pos="3582"/>
              </w:tabs>
              <w:rPr>
                <w:sz w:val="20"/>
              </w:rPr>
            </w:pPr>
            <w:r>
              <w:rPr>
                <w:sz w:val="20"/>
              </w:rPr>
              <w:t xml:space="preserve">Test date: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140" w:type="dxa"/>
          </w:tcPr>
          <w:p w:rsidR="00D038C1" w:rsidRDefault="00D038C1">
            <w:pPr>
              <w:tabs>
                <w:tab w:val="right" w:pos="3852"/>
              </w:tabs>
              <w:rPr>
                <w:sz w:val="20"/>
                <w:u w:val="single"/>
              </w:rPr>
            </w:pPr>
            <w:r>
              <w:rPr>
                <w:sz w:val="20"/>
              </w:rPr>
              <w:t xml:space="preserve">Test date: </w:t>
            </w:r>
            <w:r>
              <w:rPr>
                <w:sz w:val="20"/>
                <w:u w:val="single"/>
              </w:rPr>
              <w:tab/>
            </w:r>
          </w:p>
        </w:tc>
      </w:tr>
      <w:tr w:rsidR="00D038C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40" w:type="dxa"/>
          </w:tcPr>
          <w:p w:rsidR="00D038C1" w:rsidRDefault="00D038C1">
            <w:pPr>
              <w:tabs>
                <w:tab w:val="right" w:pos="3582"/>
              </w:tabs>
              <w:rPr>
                <w:sz w:val="20"/>
              </w:rPr>
            </w:pPr>
            <w:r>
              <w:rPr>
                <w:sz w:val="20"/>
              </w:rPr>
              <w:t xml:space="preserve">Verbal score: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140" w:type="dxa"/>
          </w:tcPr>
          <w:p w:rsidR="00D038C1" w:rsidRDefault="00D038C1">
            <w:pPr>
              <w:tabs>
                <w:tab w:val="right" w:pos="3852"/>
              </w:tabs>
              <w:rPr>
                <w:sz w:val="20"/>
                <w:u w:val="single"/>
              </w:rPr>
            </w:pPr>
            <w:r>
              <w:rPr>
                <w:sz w:val="20"/>
              </w:rPr>
              <w:t xml:space="preserve">Subject: </w:t>
            </w:r>
            <w:r>
              <w:rPr>
                <w:sz w:val="20"/>
                <w:u w:val="single"/>
              </w:rPr>
              <w:tab/>
            </w:r>
          </w:p>
        </w:tc>
      </w:tr>
      <w:tr w:rsidR="00D038C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40" w:type="dxa"/>
          </w:tcPr>
          <w:p w:rsidR="00D038C1" w:rsidRDefault="00D038C1">
            <w:pPr>
              <w:tabs>
                <w:tab w:val="right" w:pos="3582"/>
              </w:tabs>
              <w:rPr>
                <w:sz w:val="20"/>
              </w:rPr>
            </w:pPr>
            <w:r>
              <w:rPr>
                <w:sz w:val="20"/>
              </w:rPr>
              <w:t xml:space="preserve">Quantitative score: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140" w:type="dxa"/>
          </w:tcPr>
          <w:p w:rsidR="00D038C1" w:rsidRDefault="00D038C1">
            <w:pPr>
              <w:tabs>
                <w:tab w:val="right" w:pos="3852"/>
              </w:tabs>
              <w:rPr>
                <w:sz w:val="20"/>
              </w:rPr>
            </w:pPr>
            <w:r>
              <w:rPr>
                <w:sz w:val="20"/>
              </w:rPr>
              <w:t xml:space="preserve">Score: </w:t>
            </w:r>
            <w:r>
              <w:rPr>
                <w:sz w:val="20"/>
                <w:u w:val="single"/>
              </w:rPr>
              <w:tab/>
            </w:r>
          </w:p>
        </w:tc>
      </w:tr>
      <w:tr w:rsidR="00D038C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40" w:type="dxa"/>
          </w:tcPr>
          <w:p w:rsidR="00D038C1" w:rsidRDefault="00D038C1">
            <w:pPr>
              <w:tabs>
                <w:tab w:val="right" w:pos="3582"/>
              </w:tabs>
              <w:rPr>
                <w:sz w:val="20"/>
              </w:rPr>
            </w:pPr>
            <w:r>
              <w:rPr>
                <w:sz w:val="20"/>
              </w:rPr>
              <w:t xml:space="preserve">Analytical score: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140" w:type="dxa"/>
          </w:tcPr>
          <w:p w:rsidR="00D038C1" w:rsidRDefault="00D038C1">
            <w:pPr>
              <w:tabs>
                <w:tab w:val="right" w:pos="3852"/>
              </w:tabs>
              <w:rPr>
                <w:sz w:val="20"/>
              </w:rPr>
            </w:pPr>
          </w:p>
        </w:tc>
      </w:tr>
    </w:tbl>
    <w:p w:rsidR="00D038C1" w:rsidRDefault="00D038C1" w:rsidP="006A713C">
      <w:pPr>
        <w:pStyle w:val="BodyTextIndent"/>
        <w:numPr>
          <w:ilvl w:val="0"/>
          <w:numId w:val="2"/>
        </w:numPr>
      </w:pPr>
      <w:r>
        <w:t>Please answer the following questions on an additional sheet of paper.</w:t>
      </w:r>
    </w:p>
    <w:p w:rsidR="00D038C1" w:rsidRDefault="00D038C1">
      <w:pPr>
        <w:pStyle w:val="BodyTextIndent2"/>
        <w:numPr>
          <w:ilvl w:val="0"/>
          <w:numId w:val="3"/>
        </w:numPr>
      </w:pPr>
      <w:r>
        <w:t>Describe any previous research experiences and list publications which may have resulted from these experiences (include a copy of publications if applicable).</w:t>
      </w:r>
    </w:p>
    <w:p w:rsidR="00D038C1" w:rsidRDefault="00D038C1">
      <w:pPr>
        <w:numPr>
          <w:ilvl w:val="0"/>
          <w:numId w:val="3"/>
        </w:numPr>
        <w:tabs>
          <w:tab w:val="right" w:pos="8460"/>
        </w:tabs>
        <w:spacing w:before="240"/>
        <w:rPr>
          <w:sz w:val="20"/>
        </w:rPr>
      </w:pPr>
      <w:r>
        <w:rPr>
          <w:sz w:val="20"/>
        </w:rPr>
        <w:lastRenderedPageBreak/>
        <w:t>Describe your current or, if known, your future research interest.</w:t>
      </w:r>
      <w:r w:rsidR="00ED5F88" w:rsidRPr="00ED5F88">
        <w:rPr>
          <w:sz w:val="20"/>
        </w:rPr>
        <w:t xml:space="preserve"> </w:t>
      </w:r>
      <w:r w:rsidR="00ED5F88">
        <w:rPr>
          <w:sz w:val="20"/>
        </w:rPr>
        <w:t>Which PhD programs available at VCU appeal to you the most?</w:t>
      </w:r>
    </w:p>
    <w:p w:rsidR="00ED5F88" w:rsidRPr="00ED5F88" w:rsidRDefault="00D038C1" w:rsidP="00ED5F88">
      <w:pPr>
        <w:numPr>
          <w:ilvl w:val="0"/>
          <w:numId w:val="3"/>
        </w:numPr>
        <w:tabs>
          <w:tab w:val="left" w:pos="720"/>
          <w:tab w:val="right" w:pos="8460"/>
        </w:tabs>
        <w:spacing w:before="240"/>
        <w:rPr>
          <w:sz w:val="20"/>
        </w:rPr>
      </w:pPr>
      <w:r>
        <w:rPr>
          <w:sz w:val="20"/>
        </w:rPr>
        <w:t>What are your career objectives and how will the MD/PhD program assist you in attaining these objectives?</w:t>
      </w:r>
    </w:p>
    <w:p w:rsidR="00D038C1" w:rsidRDefault="00D038C1">
      <w:pPr>
        <w:pStyle w:val="BodyTextIndent"/>
        <w:tabs>
          <w:tab w:val="clear" w:pos="360"/>
          <w:tab w:val="left" w:pos="720"/>
        </w:tabs>
        <w:ind w:left="0" w:firstLine="0"/>
      </w:pPr>
      <w:r>
        <w:t>Please have an individual who would be most familiar with or able to assess your research potential complete the enclosed evaluation form.  Please indicate the individual’s name:</w:t>
      </w:r>
    </w:p>
    <w:p w:rsidR="00D038C1" w:rsidRDefault="00D038C1">
      <w:pPr>
        <w:tabs>
          <w:tab w:val="right" w:pos="9900"/>
        </w:tabs>
        <w:spacing w:before="200"/>
        <w:rPr>
          <w:sz w:val="20"/>
        </w:rPr>
      </w:pPr>
      <w:r>
        <w:rPr>
          <w:sz w:val="20"/>
          <w:u w:val="single"/>
        </w:rPr>
        <w:tab/>
      </w:r>
    </w:p>
    <w:p w:rsidR="00D038C1" w:rsidRDefault="00D038C1">
      <w:pPr>
        <w:tabs>
          <w:tab w:val="right" w:pos="8460"/>
        </w:tabs>
        <w:spacing w:before="240"/>
        <w:rPr>
          <w:sz w:val="20"/>
        </w:rPr>
      </w:pPr>
      <w:r>
        <w:rPr>
          <w:sz w:val="20"/>
        </w:rPr>
        <w:t>I certify, under penalty of disciplinary action, that the information I have provided is true:</w:t>
      </w:r>
    </w:p>
    <w:p w:rsidR="00D038C1" w:rsidRDefault="00D038C1">
      <w:pPr>
        <w:tabs>
          <w:tab w:val="right" w:pos="8460"/>
        </w:tabs>
        <w:rPr>
          <w:sz w:val="20"/>
        </w:rPr>
      </w:pPr>
    </w:p>
    <w:p w:rsidR="00D038C1" w:rsidRDefault="00D038C1">
      <w:pPr>
        <w:tabs>
          <w:tab w:val="left" w:pos="6480"/>
          <w:tab w:val="left" w:pos="7200"/>
          <w:tab w:val="right" w:pos="9900"/>
        </w:tabs>
        <w:spacing w:before="160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D038C1" w:rsidRDefault="00D038C1">
      <w:pPr>
        <w:tabs>
          <w:tab w:val="left" w:pos="2160"/>
          <w:tab w:val="left" w:pos="8460"/>
          <w:tab w:val="right" w:pos="9900"/>
        </w:tabs>
        <w:rPr>
          <w:sz w:val="20"/>
        </w:rPr>
      </w:pPr>
      <w:r>
        <w:rPr>
          <w:sz w:val="20"/>
        </w:rPr>
        <w:tab/>
        <w:t>Signature of applicant</w:t>
      </w:r>
      <w:r>
        <w:rPr>
          <w:sz w:val="20"/>
        </w:rPr>
        <w:tab/>
        <w:t>Date</w:t>
      </w:r>
    </w:p>
    <w:p w:rsidR="00D038C1" w:rsidRDefault="00D038C1">
      <w:pPr>
        <w:tabs>
          <w:tab w:val="right" w:pos="8460"/>
        </w:tabs>
        <w:rPr>
          <w:sz w:val="20"/>
        </w:rPr>
      </w:pPr>
    </w:p>
    <w:p w:rsidR="00D038C1" w:rsidRDefault="00D038C1">
      <w:pPr>
        <w:pStyle w:val="BodyText2"/>
        <w:tabs>
          <w:tab w:val="right" w:pos="8460"/>
        </w:tabs>
        <w:spacing w:line="240" w:lineRule="auto"/>
      </w:pPr>
      <w:r>
        <w:t>Please complete and return application within approximately two weeks to</w:t>
      </w:r>
      <w:proofErr w:type="gramStart"/>
      <w:r>
        <w:t>:</w:t>
      </w:r>
      <w:proofErr w:type="gramEnd"/>
      <w:r>
        <w:br/>
      </w:r>
      <w:r w:rsidR="00A87BD5">
        <w:t>MD-PhD Program</w:t>
      </w:r>
      <w:r w:rsidR="003C38F9">
        <w:t xml:space="preserve">, </w:t>
      </w:r>
      <w:r>
        <w:t>School of Medicine</w:t>
      </w:r>
    </w:p>
    <w:p w:rsidR="00D038C1" w:rsidRDefault="00D038C1">
      <w:pPr>
        <w:tabs>
          <w:tab w:val="right" w:pos="8460"/>
        </w:tabs>
        <w:jc w:val="center"/>
        <w:rPr>
          <w:b/>
          <w:sz w:val="20"/>
        </w:rPr>
      </w:pPr>
      <w:r>
        <w:rPr>
          <w:b/>
          <w:sz w:val="20"/>
        </w:rPr>
        <w:t>Virginia Commonwealth University</w:t>
      </w:r>
      <w:r w:rsidR="003C38F9">
        <w:rPr>
          <w:b/>
          <w:sz w:val="20"/>
        </w:rPr>
        <w:t xml:space="preserve"> </w:t>
      </w:r>
      <w:r>
        <w:rPr>
          <w:b/>
          <w:sz w:val="20"/>
        </w:rPr>
        <w:t>Box 98</w:t>
      </w:r>
      <w:r w:rsidR="00A87BD5">
        <w:rPr>
          <w:b/>
          <w:sz w:val="20"/>
        </w:rPr>
        <w:t>0158</w:t>
      </w:r>
    </w:p>
    <w:p w:rsidR="00D038C1" w:rsidRDefault="00D038C1">
      <w:pPr>
        <w:tabs>
          <w:tab w:val="right" w:pos="8460"/>
        </w:tabs>
        <w:jc w:val="center"/>
        <w:rPr>
          <w:b/>
          <w:sz w:val="20"/>
        </w:rPr>
      </w:pPr>
      <w:r>
        <w:rPr>
          <w:b/>
          <w:sz w:val="20"/>
        </w:rPr>
        <w:t>Richmond, VA 23298-</w:t>
      </w:r>
      <w:r w:rsidR="00A87BD5">
        <w:rPr>
          <w:b/>
          <w:sz w:val="20"/>
        </w:rPr>
        <w:t>0158</w:t>
      </w:r>
    </w:p>
    <w:sectPr w:rsidR="00D038C1" w:rsidSect="000A7CB8">
      <w:head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F88" w:rsidRDefault="00ED5F88" w:rsidP="00ED5F88">
      <w:r>
        <w:separator/>
      </w:r>
    </w:p>
  </w:endnote>
  <w:endnote w:type="continuationSeparator" w:id="0">
    <w:p w:rsidR="00ED5F88" w:rsidRDefault="00ED5F88" w:rsidP="00ED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F88" w:rsidRDefault="00ED5F88" w:rsidP="00ED5F88">
      <w:r>
        <w:separator/>
      </w:r>
    </w:p>
  </w:footnote>
  <w:footnote w:type="continuationSeparator" w:id="0">
    <w:p w:rsidR="00ED5F88" w:rsidRDefault="00ED5F88" w:rsidP="00ED5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F88" w:rsidRDefault="00ED5F88">
    <w:pPr>
      <w:pStyle w:val="Header"/>
    </w:pPr>
    <w:r>
      <w:rPr>
        <w:noProof/>
      </w:rPr>
      <w:drawing>
        <wp:inline distT="0" distB="0" distL="0" distR="0">
          <wp:extent cx="6400800" cy="622300"/>
          <wp:effectExtent l="0" t="0" r="0" b="0"/>
          <wp:docPr id="1" name="Picture 1" descr="C:\Users\msdonnenberg\Documents\School-Of-Medicine Templates\Final Files - School of Medicine RF\Brandmark_Templates\email header\bm_SchoolOfMedicine_RF_email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donnenberg\Documents\School-Of-Medicine Templates\Final Files - School of Medicine RF\Brandmark_Templates\email header\bm_SchoolOfMedicine_RF_email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153" b="7947"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5F88" w:rsidRDefault="00ED5F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" w15:restartNumberingAfterBreak="0">
    <w:nsid w:val="00000002"/>
    <w:multiLevelType w:val="singleLevel"/>
    <w:tmpl w:val="0000000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BD"/>
    <w:rsid w:val="000A7CB8"/>
    <w:rsid w:val="003C38F9"/>
    <w:rsid w:val="006A713C"/>
    <w:rsid w:val="00A87BD5"/>
    <w:rsid w:val="00D038C1"/>
    <w:rsid w:val="00ED5F88"/>
    <w:rsid w:val="00F7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9384B4A"/>
  <w15:chartTrackingRefBased/>
  <w15:docId w15:val="{4678C644-4B0F-497B-B873-A3A8C850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2">
    <w:name w:val="Body Text 2"/>
    <w:basedOn w:val="Normal"/>
    <w:pPr>
      <w:spacing w:line="220" w:lineRule="exact"/>
      <w:jc w:val="center"/>
    </w:pPr>
    <w:rPr>
      <w:b/>
      <w:sz w:val="20"/>
    </w:rPr>
  </w:style>
  <w:style w:type="paragraph" w:styleId="BodyTextIndent">
    <w:name w:val="Body Text Indent"/>
    <w:basedOn w:val="Normal"/>
    <w:pPr>
      <w:tabs>
        <w:tab w:val="left" w:pos="360"/>
        <w:tab w:val="right" w:pos="8460"/>
      </w:tabs>
      <w:spacing w:before="240"/>
      <w:ind w:left="360" w:hanging="360"/>
    </w:pPr>
    <w:rPr>
      <w:sz w:val="20"/>
    </w:rPr>
  </w:style>
  <w:style w:type="paragraph" w:styleId="BodyTextIndent2">
    <w:name w:val="Body Text Indent 2"/>
    <w:basedOn w:val="Normal"/>
    <w:pPr>
      <w:tabs>
        <w:tab w:val="left" w:pos="720"/>
        <w:tab w:val="right" w:pos="8460"/>
      </w:tabs>
      <w:spacing w:before="240"/>
      <w:ind w:left="720" w:hanging="360"/>
    </w:pPr>
    <w:rPr>
      <w:sz w:val="20"/>
    </w:rPr>
  </w:style>
  <w:style w:type="paragraph" w:styleId="Subtitle">
    <w:name w:val="Subtitle"/>
    <w:basedOn w:val="Normal"/>
    <w:qFormat/>
    <w:pPr>
      <w:spacing w:line="220" w:lineRule="exact"/>
      <w:jc w:val="center"/>
    </w:pPr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1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71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5F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F8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D5F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F8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APPLICATION</vt:lpstr>
    </vt:vector>
  </TitlesOfParts>
  <Company>Virginia Commonwealth Univ.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APPLICATION</dc:title>
  <dc:subject/>
  <dc:creator>Sallie Holt</dc:creator>
  <cp:keywords/>
  <cp:lastModifiedBy>Michael S Donnenberg</cp:lastModifiedBy>
  <cp:revision>2</cp:revision>
  <cp:lastPrinted>2017-07-25T20:06:00Z</cp:lastPrinted>
  <dcterms:created xsi:type="dcterms:W3CDTF">2017-07-26T21:32:00Z</dcterms:created>
  <dcterms:modified xsi:type="dcterms:W3CDTF">2017-07-26T21:32:00Z</dcterms:modified>
</cp:coreProperties>
</file>